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EF" w:rsidRDefault="00DB3FEF" w:rsidP="00DB3FEF">
      <w:pPr>
        <w:pStyle w:val="Body"/>
      </w:pPr>
    </w:p>
    <w:p w:rsidR="00DB3FEF" w:rsidRDefault="00DB3FEF" w:rsidP="00DB3FEF">
      <w:pPr>
        <w:pStyle w:val="Body"/>
      </w:pPr>
    </w:p>
    <w:p w:rsidR="00DB3FEF" w:rsidRPr="00AD7570" w:rsidRDefault="00AD7570" w:rsidP="00DB3FEF">
      <w:pPr>
        <w:pStyle w:val="Body"/>
        <w:rPr>
          <w:b/>
        </w:rPr>
      </w:pPr>
      <w:r w:rsidRPr="00AD7570">
        <w:rPr>
          <w:b/>
        </w:rPr>
        <w:t>Modeling   Standard B5.1</w:t>
      </w:r>
      <w:r w:rsidRPr="00AD7570">
        <w:rPr>
          <w:b/>
        </w:rPr>
        <w:tab/>
      </w:r>
      <w:r w:rsidRPr="00AD7570">
        <w:rPr>
          <w:b/>
        </w:rPr>
        <w:tab/>
        <w:t>Relationship of DNA t</w:t>
      </w:r>
      <w:r w:rsidR="00DB3FEF" w:rsidRPr="00AD7570">
        <w:rPr>
          <w:b/>
        </w:rPr>
        <w:t>o Chromosomes</w:t>
      </w:r>
    </w:p>
    <w:p w:rsidR="00DB3FEF" w:rsidRDefault="00DB3FEF" w:rsidP="00DB3FEF">
      <w:pPr>
        <w:pStyle w:val="Body"/>
      </w:pPr>
    </w:p>
    <w:p w:rsidR="00DB3FEF" w:rsidRDefault="00DB3FEF" w:rsidP="00DB3FEF">
      <w:pPr>
        <w:pStyle w:val="Body"/>
      </w:pPr>
      <w:r w:rsidRPr="00AD7570">
        <w:rPr>
          <w:b/>
        </w:rPr>
        <w:t>Authors:</w:t>
      </w:r>
      <w:r>
        <w:t xml:space="preserve">  Rose Calhoun, Shelly Gregory, Marcus Jones, Laurie Simmons</w:t>
      </w:r>
    </w:p>
    <w:p w:rsidR="00DB3FEF" w:rsidRDefault="00DB3FEF" w:rsidP="00DB3FEF">
      <w:pPr>
        <w:pStyle w:val="Body"/>
      </w:pPr>
    </w:p>
    <w:p w:rsidR="00DB3FEF" w:rsidRPr="00AD7570" w:rsidRDefault="00AD7570" w:rsidP="00DB3FEF">
      <w:pPr>
        <w:pStyle w:val="Body"/>
        <w:rPr>
          <w:b/>
        </w:rPr>
      </w:pPr>
      <w:r w:rsidRPr="00AD7570">
        <w:rPr>
          <w:b/>
        </w:rPr>
        <w:t>Leading Question</w:t>
      </w:r>
      <w:r w:rsidR="00DB3FEF" w:rsidRPr="00AD7570">
        <w:rPr>
          <w:b/>
        </w:rPr>
        <w:t>:</w:t>
      </w:r>
    </w:p>
    <w:p w:rsidR="00DB3FEF" w:rsidRDefault="00DB3FEF" w:rsidP="00DB3FEF">
      <w:pPr>
        <w:pStyle w:val="Body"/>
      </w:pPr>
      <w:r>
        <w:t>What is DNA?</w:t>
      </w:r>
    </w:p>
    <w:p w:rsidR="00DB3FEF" w:rsidRDefault="00DB3FEF" w:rsidP="00DB3FEF">
      <w:pPr>
        <w:pStyle w:val="Body"/>
      </w:pPr>
    </w:p>
    <w:p w:rsidR="00DB3FEF" w:rsidRPr="00AD7570" w:rsidRDefault="00DB3FEF" w:rsidP="00DB3FEF">
      <w:pPr>
        <w:pStyle w:val="Body"/>
        <w:rPr>
          <w:b/>
        </w:rPr>
      </w:pPr>
      <w:r w:rsidRPr="00AD7570">
        <w:rPr>
          <w:b/>
        </w:rPr>
        <w:t>Summary of the Investigation:</w:t>
      </w:r>
    </w:p>
    <w:p w:rsidR="00DB3FEF" w:rsidRDefault="00DB3FEF" w:rsidP="00DB3FEF">
      <w:pPr>
        <w:pStyle w:val="Body"/>
      </w:pPr>
      <w:r>
        <w:t>Extract DNA from several organisms, possibly including fruit, vegetables, or students’ cheek cells.  Proceed step-wise through the follow-up questions.</w:t>
      </w:r>
    </w:p>
    <w:p w:rsidR="00DB3FEF" w:rsidRDefault="00DB3FEF" w:rsidP="00DB3FEF">
      <w:pPr>
        <w:pStyle w:val="Body"/>
      </w:pPr>
    </w:p>
    <w:p w:rsidR="00DB3FEF" w:rsidRDefault="00DB3FEF" w:rsidP="00DB3FEF">
      <w:pPr>
        <w:pStyle w:val="Body"/>
      </w:pPr>
      <w:r w:rsidRPr="00AD7570">
        <w:rPr>
          <w:b/>
        </w:rPr>
        <w:t>Science Standard</w:t>
      </w:r>
      <w:r>
        <w:t>:</w:t>
      </w:r>
    </w:p>
    <w:p w:rsidR="00DB3FEF" w:rsidRDefault="00DB3FEF" w:rsidP="00DB3FEF">
      <w:pPr>
        <w:pStyle w:val="Body"/>
      </w:pPr>
      <w:r>
        <w:t>B.5.1 Describe the relationship between chromosomes and DNA along with their basic structure and function.</w:t>
      </w:r>
    </w:p>
    <w:p w:rsidR="00DB3FEF" w:rsidRDefault="00DB3FEF" w:rsidP="00DB3FEF">
      <w:pPr>
        <w:pStyle w:val="Body"/>
      </w:pPr>
    </w:p>
    <w:p w:rsidR="00DB3FEF" w:rsidRPr="00AD7570" w:rsidRDefault="00DB3FEF" w:rsidP="00DB3FEF">
      <w:pPr>
        <w:pStyle w:val="Body"/>
        <w:rPr>
          <w:b/>
        </w:rPr>
      </w:pPr>
      <w:r w:rsidRPr="00AD7570">
        <w:rPr>
          <w:b/>
        </w:rPr>
        <w:t>Equipment Used:</w:t>
      </w:r>
    </w:p>
    <w:p w:rsidR="00DB3FEF" w:rsidRDefault="00DB3FEF" w:rsidP="00DB3FEF">
      <w:pPr>
        <w:pStyle w:val="Body"/>
      </w:pPr>
      <w:r>
        <w:t>Classroom:  a blender, measuring cups</w:t>
      </w:r>
    </w:p>
    <w:p w:rsidR="00DB3FEF" w:rsidRDefault="00DB3FEF" w:rsidP="00DB3FEF">
      <w:pPr>
        <w:pStyle w:val="Body"/>
      </w:pPr>
      <w:r>
        <w:t xml:space="preserve">Per group:  coffee filters, small glass container, test tubes, small cups, ethyl alcohol, detergent, salt, bananas, spinach, broccoli, chicken liver, strawberries, split peas, other suitable organism, or </w:t>
      </w:r>
      <w:proofErr w:type="spellStart"/>
      <w:r>
        <w:t>gatorade</w:t>
      </w:r>
      <w:proofErr w:type="spellEnd"/>
    </w:p>
    <w:p w:rsidR="00DB3FEF" w:rsidRDefault="00DB3FEF" w:rsidP="00DB3FEF">
      <w:pPr>
        <w:pStyle w:val="Body"/>
      </w:pPr>
    </w:p>
    <w:p w:rsidR="00DB3FEF" w:rsidRPr="00AD7570" w:rsidRDefault="00DB3FEF" w:rsidP="00DB3FEF">
      <w:pPr>
        <w:pStyle w:val="Body"/>
        <w:rPr>
          <w:b/>
        </w:rPr>
      </w:pPr>
      <w:r w:rsidRPr="00AD7570">
        <w:rPr>
          <w:b/>
        </w:rPr>
        <w:t>Description of Procedures, notes (teacher manual)</w:t>
      </w:r>
    </w:p>
    <w:p w:rsidR="00DB3FEF" w:rsidRDefault="00DB3FEF" w:rsidP="00DB3FEF">
      <w:pPr>
        <w:pStyle w:val="Body"/>
      </w:pPr>
      <w:r>
        <w:t>1. Before class, put 1/2 c. (100ml) of organism in blender with 1/8 t. table salt and 1 c. of cold water per class.  Blend for 15 seconds.</w:t>
      </w:r>
    </w:p>
    <w:p w:rsidR="00DB3FEF" w:rsidRDefault="00DB3FEF" w:rsidP="00DB3FEF">
      <w:pPr>
        <w:pStyle w:val="Body"/>
        <w:numPr>
          <w:ilvl w:val="0"/>
          <w:numId w:val="1"/>
        </w:numPr>
        <w:ind w:hanging="260"/>
      </w:pPr>
      <w:r>
        <w:t>Divide students into groups of four and give each group a small glass jar with about 1/2 c. of the mixture of blended fruit or vegetable.  Tell students that the blending separated the cells.</w:t>
      </w:r>
    </w:p>
    <w:p w:rsidR="00DB3FEF" w:rsidRDefault="00DB3FEF" w:rsidP="00DB3FEF">
      <w:pPr>
        <w:pStyle w:val="Body"/>
        <w:numPr>
          <w:ilvl w:val="0"/>
          <w:numId w:val="1"/>
        </w:numPr>
        <w:ind w:hanging="260"/>
      </w:pPr>
      <w:r>
        <w:t>Have the add 1 t. of liquid detergent into the glass and gently swirl to mix.</w:t>
      </w:r>
    </w:p>
    <w:p w:rsidR="00DB3FEF" w:rsidRDefault="00DB3FEF" w:rsidP="00DB3FEF">
      <w:pPr>
        <w:pStyle w:val="Body"/>
        <w:numPr>
          <w:ilvl w:val="0"/>
          <w:numId w:val="1"/>
        </w:numPr>
        <w:ind w:hanging="260"/>
      </w:pPr>
      <w:r>
        <w:t>Let stand for 5-10 minutes.</w:t>
      </w:r>
    </w:p>
    <w:p w:rsidR="00DB3FEF" w:rsidRDefault="00DB3FEF" w:rsidP="00DB3FEF">
      <w:pPr>
        <w:pStyle w:val="Body"/>
        <w:numPr>
          <w:ilvl w:val="0"/>
          <w:numId w:val="1"/>
        </w:numPr>
        <w:ind w:hanging="260"/>
      </w:pPr>
      <w:r>
        <w:t>Pour the mixture into test tubes about 1/3 full.</w:t>
      </w:r>
    </w:p>
    <w:p w:rsidR="00DB3FEF" w:rsidRDefault="00DB3FEF" w:rsidP="00DB3FEF">
      <w:pPr>
        <w:pStyle w:val="Body"/>
        <w:numPr>
          <w:ilvl w:val="0"/>
          <w:numId w:val="1"/>
        </w:numPr>
        <w:ind w:hanging="260"/>
      </w:pPr>
      <w:r>
        <w:t>Add a pinch of meat tenderizer to each test tube.</w:t>
      </w:r>
    </w:p>
    <w:p w:rsidR="00DB3FEF" w:rsidRDefault="00DB3FEF" w:rsidP="00DB3FEF">
      <w:pPr>
        <w:pStyle w:val="Body"/>
        <w:numPr>
          <w:ilvl w:val="0"/>
          <w:numId w:val="1"/>
        </w:numPr>
        <w:ind w:hanging="260"/>
      </w:pPr>
      <w:r>
        <w:t>Tilt test tube and slowly add ethyl alcohol into each tube down the side on top of the mixture.</w:t>
      </w:r>
    </w:p>
    <w:p w:rsidR="00DB3FEF" w:rsidRDefault="00DB3FEF" w:rsidP="00DB3FEF">
      <w:pPr>
        <w:pStyle w:val="Body"/>
        <w:numPr>
          <w:ilvl w:val="0"/>
          <w:numId w:val="1"/>
        </w:numPr>
        <w:ind w:hanging="260"/>
      </w:pPr>
      <w:r>
        <w:t>Clumps of white stringy stuff should form where the water and alcohol meet.</w:t>
      </w:r>
    </w:p>
    <w:p w:rsidR="00DB3FEF" w:rsidRDefault="00DB3FEF" w:rsidP="00DB3FEF">
      <w:pPr>
        <w:pStyle w:val="Body"/>
        <w:numPr>
          <w:ilvl w:val="0"/>
          <w:numId w:val="1"/>
        </w:numPr>
        <w:ind w:hanging="260"/>
      </w:pPr>
      <w:r>
        <w:t>A wooden stick or glass rod can be used to pull out the precipitate.</w:t>
      </w:r>
    </w:p>
    <w:p w:rsidR="00DB3FEF" w:rsidRDefault="00DB3FEF" w:rsidP="00DB3FEF">
      <w:pPr>
        <w:pStyle w:val="Body"/>
      </w:pPr>
    </w:p>
    <w:p w:rsidR="00DB3FEF" w:rsidRDefault="00DB3FEF" w:rsidP="00DB3FEF">
      <w:pPr>
        <w:pStyle w:val="Body"/>
      </w:pPr>
      <w:r>
        <w:t xml:space="preserve">OR </w:t>
      </w:r>
    </w:p>
    <w:p w:rsidR="00DB3FEF" w:rsidRDefault="00DB3FEF" w:rsidP="00DB3FEF">
      <w:pPr>
        <w:pStyle w:val="Body"/>
      </w:pPr>
    </w:p>
    <w:p w:rsidR="00DB3FEF" w:rsidRPr="00AD7570" w:rsidRDefault="00DB3FEF" w:rsidP="00DB3FEF">
      <w:pPr>
        <w:pStyle w:val="Body"/>
        <w:rPr>
          <w:b/>
        </w:rPr>
      </w:pPr>
      <w:r w:rsidRPr="00AD7570">
        <w:rPr>
          <w:b/>
        </w:rPr>
        <w:t>DNA Extraction from Cheek cells</w:t>
      </w:r>
    </w:p>
    <w:p w:rsidR="00DB3FEF" w:rsidRDefault="00DB3FEF" w:rsidP="00DB3FEF">
      <w:pPr>
        <w:pStyle w:val="Body"/>
      </w:pPr>
    </w:p>
    <w:p w:rsidR="00DB3FEF" w:rsidRDefault="00DB3FEF" w:rsidP="00DB3FEF">
      <w:pPr>
        <w:pStyle w:val="Body"/>
      </w:pPr>
      <w:r>
        <w:t xml:space="preserve">1. Place 2ml </w:t>
      </w:r>
      <w:proofErr w:type="spellStart"/>
      <w:proofErr w:type="gramStart"/>
      <w:r>
        <w:t>gatorade</w:t>
      </w:r>
      <w:proofErr w:type="spellEnd"/>
      <w:proofErr w:type="gramEnd"/>
      <w:r>
        <w:t xml:space="preserve"> into small plastic cups (1 per student).</w:t>
      </w:r>
    </w:p>
    <w:p w:rsidR="00DB3FEF" w:rsidRDefault="00DB3FEF" w:rsidP="00DB3FEF">
      <w:pPr>
        <w:pStyle w:val="Body"/>
      </w:pPr>
      <w:r>
        <w:t xml:space="preserve">2. Students swish the </w:t>
      </w:r>
      <w:proofErr w:type="spellStart"/>
      <w:r>
        <w:t>gatorade</w:t>
      </w:r>
      <w:proofErr w:type="spellEnd"/>
      <w:r>
        <w:t xml:space="preserve"> in their mouths &amp; bite the sides of their cheeks for 2 minutes then spit the solution back into their cup (I have all students do this at the same time and I time them).</w:t>
      </w:r>
    </w:p>
    <w:p w:rsidR="00DB3FEF" w:rsidRDefault="00DB3FEF" w:rsidP="00DB3FEF">
      <w:pPr>
        <w:pStyle w:val="Body"/>
        <w:numPr>
          <w:ilvl w:val="0"/>
          <w:numId w:val="2"/>
        </w:numPr>
        <w:ind w:hanging="260"/>
      </w:pPr>
      <w:r>
        <w:lastRenderedPageBreak/>
        <w:t xml:space="preserve">Students transfer their “spit” into a 15 ml test tube (preferably tubes with caps). </w:t>
      </w:r>
    </w:p>
    <w:p w:rsidR="00DB3FEF" w:rsidRDefault="00DB3FEF" w:rsidP="00DB3FEF">
      <w:pPr>
        <w:pStyle w:val="Body"/>
        <w:numPr>
          <w:ilvl w:val="0"/>
          <w:numId w:val="2"/>
        </w:numPr>
        <w:ind w:hanging="260"/>
      </w:pPr>
      <w:r>
        <w:t xml:space="preserve">Students add 5ml of a 25% detergent solution (1 part dish soap/ 3 parts water) to their test tube and invert gently 3 times. Let stand for 15 minutes. </w:t>
      </w:r>
    </w:p>
    <w:p w:rsidR="00DB3FEF" w:rsidRDefault="00DB3FEF" w:rsidP="00DB3FEF">
      <w:pPr>
        <w:pStyle w:val="Body"/>
        <w:numPr>
          <w:ilvl w:val="0"/>
          <w:numId w:val="2"/>
        </w:numPr>
        <w:ind w:hanging="260"/>
      </w:pPr>
      <w:r>
        <w:t xml:space="preserve">Follow step 7 above to complete extraction. </w:t>
      </w:r>
    </w:p>
    <w:p w:rsidR="00DB3FEF" w:rsidRDefault="00DB3FEF" w:rsidP="00DB3FEF">
      <w:pPr>
        <w:pStyle w:val="Body"/>
      </w:pPr>
    </w:p>
    <w:p w:rsidR="00DB3FEF" w:rsidRPr="00AD7570" w:rsidRDefault="00DB3FEF" w:rsidP="00DB3FEF">
      <w:pPr>
        <w:pStyle w:val="Body"/>
        <w:rPr>
          <w:b/>
        </w:rPr>
      </w:pPr>
      <w:r w:rsidRPr="00AD7570">
        <w:rPr>
          <w:b/>
        </w:rPr>
        <w:t>Follow-up Questions:</w:t>
      </w:r>
      <w:bookmarkStart w:id="0" w:name="_GoBack"/>
      <w:bookmarkEnd w:id="0"/>
    </w:p>
    <w:p w:rsidR="00DB3FEF" w:rsidRDefault="00DB3FEF" w:rsidP="00DB3FEF">
      <w:pPr>
        <w:pStyle w:val="Body"/>
        <w:numPr>
          <w:ilvl w:val="0"/>
          <w:numId w:val="3"/>
        </w:numPr>
        <w:ind w:hanging="260"/>
      </w:pPr>
      <w:r>
        <w:t xml:space="preserve"> What do you think your products are?</w:t>
      </w:r>
    </w:p>
    <w:p w:rsidR="00DB3FEF" w:rsidRDefault="00DB3FEF" w:rsidP="00DB3FEF">
      <w:pPr>
        <w:pStyle w:val="Body"/>
        <w:numPr>
          <w:ilvl w:val="0"/>
          <w:numId w:val="3"/>
        </w:numPr>
        <w:ind w:hanging="260"/>
      </w:pPr>
      <w:r>
        <w:t>Describe the products.</w:t>
      </w:r>
    </w:p>
    <w:p w:rsidR="00DB3FEF" w:rsidRDefault="00DB3FEF" w:rsidP="00DB3FEF">
      <w:pPr>
        <w:pStyle w:val="Body"/>
        <w:numPr>
          <w:ilvl w:val="0"/>
          <w:numId w:val="3"/>
        </w:numPr>
        <w:ind w:hanging="260"/>
      </w:pPr>
      <w:r>
        <w:t>What were the similarities and differences between your products?</w:t>
      </w:r>
    </w:p>
    <w:p w:rsidR="00DB3FEF" w:rsidRDefault="00DB3FEF" w:rsidP="00DB3FEF">
      <w:pPr>
        <w:pStyle w:val="Body"/>
      </w:pPr>
    </w:p>
    <w:p w:rsidR="00DB3FEF" w:rsidRDefault="00DB3FEF" w:rsidP="00DB3FEF">
      <w:pPr>
        <w:pStyle w:val="Body"/>
        <w:numPr>
          <w:ilvl w:val="0"/>
          <w:numId w:val="4"/>
        </w:numPr>
        <w:ind w:hanging="260"/>
      </w:pPr>
      <w:r>
        <w:t xml:space="preserve"> Why did we use detergent based on what you know about cell structure?  (Do demo. of oil on the surface of water being broken up by a drop of soap.  Lead students to realize that the nucleus needs to be broken open for the DNA to “fall out.”  The detergent breaks open the sack.)</w:t>
      </w:r>
    </w:p>
    <w:p w:rsidR="00DB3FEF" w:rsidRDefault="00DB3FEF" w:rsidP="00DB3FEF">
      <w:pPr>
        <w:pStyle w:val="Body"/>
      </w:pPr>
    </w:p>
    <w:p w:rsidR="00DB3FEF" w:rsidRDefault="00DB3FEF" w:rsidP="00DB3FEF">
      <w:pPr>
        <w:pStyle w:val="Body"/>
      </w:pPr>
      <w:r>
        <w:t xml:space="preserve">The students should now know that what they extracted is (primarily) DNA... </w:t>
      </w:r>
    </w:p>
    <w:p w:rsidR="00DB3FEF" w:rsidRDefault="00DB3FEF" w:rsidP="00DB3FEF">
      <w:pPr>
        <w:pStyle w:val="Body"/>
        <w:numPr>
          <w:ilvl w:val="0"/>
          <w:numId w:val="5"/>
        </w:numPr>
        <w:ind w:hanging="260"/>
      </w:pPr>
      <w:r>
        <w:t xml:space="preserve"> Is DNA in everything?</w:t>
      </w:r>
    </w:p>
    <w:p w:rsidR="00DB3FEF" w:rsidRDefault="00DB3FEF" w:rsidP="00DB3FEF">
      <w:pPr>
        <w:pStyle w:val="Body"/>
        <w:numPr>
          <w:ilvl w:val="0"/>
          <w:numId w:val="5"/>
        </w:numPr>
        <w:ind w:hanging="260"/>
      </w:pPr>
      <w:r>
        <w:t>What do you know about DNA?  Where is it?  What does it look like?</w:t>
      </w:r>
    </w:p>
    <w:p w:rsidR="00DB3FEF" w:rsidRDefault="00DB3FEF" w:rsidP="00DB3FEF">
      <w:pPr>
        <w:pStyle w:val="Body"/>
        <w:numPr>
          <w:ilvl w:val="0"/>
          <w:numId w:val="5"/>
        </w:numPr>
        <w:ind w:hanging="260"/>
      </w:pPr>
      <w:r>
        <w:t xml:space="preserve">How does a long strand of DNA fit into </w:t>
      </w:r>
      <w:proofErr w:type="gramStart"/>
      <w:r>
        <w:t>an organisms</w:t>
      </w:r>
      <w:proofErr w:type="gramEnd"/>
      <w:r>
        <w:t>’ cells?</w:t>
      </w:r>
    </w:p>
    <w:p w:rsidR="00DB3FEF" w:rsidRDefault="00DB3FEF" w:rsidP="00DB3FEF">
      <w:pPr>
        <w:pStyle w:val="Body"/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</w:p>
    <w:p w:rsidR="00FB136E" w:rsidRDefault="00FB136E"/>
    <w:sectPr w:rsidR="00FB136E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B2" w:rsidRDefault="00AD7570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B2" w:rsidRDefault="00AD7570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B2" w:rsidRDefault="00AD7570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B2" w:rsidRDefault="00AD7570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EF"/>
    <w:rsid w:val="00AD7570"/>
    <w:rsid w:val="00DB3FEF"/>
    <w:rsid w:val="00FB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B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DB3FEF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">
    <w:name w:val="Body"/>
    <w:rsid w:val="00DB3FE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B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DB3FEF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">
    <w:name w:val="Body"/>
    <w:rsid w:val="00DB3FE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Gordon</cp:lastModifiedBy>
  <cp:revision>2</cp:revision>
  <dcterms:created xsi:type="dcterms:W3CDTF">2011-09-02T17:11:00Z</dcterms:created>
  <dcterms:modified xsi:type="dcterms:W3CDTF">2011-09-02T17:15:00Z</dcterms:modified>
</cp:coreProperties>
</file>